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B0" w:rsidRPr="00CB6505" w:rsidRDefault="008438B0" w:rsidP="008438B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8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（五）</w:t>
      </w:r>
      <w:bookmarkStart w:id="1" w:name="_GoBack"/>
      <w:r w:rsidRPr="00CB6505">
        <w:rPr>
          <w:rFonts w:ascii="方正小标宋_GBK" w:eastAsia="方正小标宋_GBK" w:hAnsi="方正小标宋_GBK" w:hint="eastAsia"/>
          <w:b w:val="0"/>
          <w:bCs w:val="0"/>
          <w:sz w:val="30"/>
        </w:rPr>
        <w:t>社会救助领域</w:t>
      </w:r>
      <w:bookmarkEnd w:id="1"/>
      <w:r w:rsidRPr="00CB6505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8438B0" w:rsidRPr="005D1EA5" w:rsidTr="008C424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Merge/>
            <w:vAlign w:val="center"/>
          </w:tcPr>
          <w:p w:rsidR="008438B0" w:rsidRPr="005D1EA5" w:rsidRDefault="008438B0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8438B0" w:rsidRPr="005D1EA5" w:rsidRDefault="008438B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8438B0" w:rsidRPr="005D1EA5" w:rsidRDefault="008438B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8438B0" w:rsidRPr="005D1EA5" w:rsidRDefault="008438B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8438B0" w:rsidRPr="005D1EA5" w:rsidRDefault="008438B0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438B0" w:rsidRPr="005D1EA5" w:rsidRDefault="008438B0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5D1EA5" w:rsidRDefault="008438B0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《社会救助暂行办法》                 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各地配套政策法规文件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检查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社会救助投诉举报电话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《最低生活保障审核审批办法（试行）》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名单及相关信息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民政部关于印发《特困人员认定办法》的通知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民政部关于贯彻落实《国务院关于进一步健全特困人员救助供养制度的意见》的通知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救助供养标准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联系方式 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初审对象名单及相关信息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终止供养名单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《民政部 财政部关于进一步加强和改进临时救助工作的意见》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联系方式 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8438B0" w:rsidRPr="005D1EA5" w:rsidTr="008C424A">
        <w:trPr>
          <w:cantSplit/>
        </w:trPr>
        <w:tc>
          <w:tcPr>
            <w:tcW w:w="540" w:type="dxa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审批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支出</w:t>
            </w:r>
            <w:proofErr w:type="gramStart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型临时</w:t>
            </w:r>
            <w:proofErr w:type="gramEnd"/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救助对象名单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救助金额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救助事由 </w:t>
            </w:r>
          </w:p>
        </w:tc>
        <w:tc>
          <w:tcPr>
            <w:tcW w:w="25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8B0" w:rsidRPr="00184E14" w:rsidRDefault="008438B0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184E1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1E6D63" w:rsidRPr="008438B0" w:rsidRDefault="001E6D63" w:rsidP="008438B0"/>
    <w:sectPr w:rsidR="001E6D63" w:rsidRPr="008438B0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AF" w:rsidRDefault="00E760AF" w:rsidP="003B2C77">
      <w:r>
        <w:separator/>
      </w:r>
    </w:p>
  </w:endnote>
  <w:endnote w:type="continuationSeparator" w:id="0">
    <w:p w:rsidR="00E760AF" w:rsidRDefault="00E760AF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AF" w:rsidRDefault="00E760AF" w:rsidP="003B2C77">
      <w:r>
        <w:separator/>
      </w:r>
    </w:p>
  </w:footnote>
  <w:footnote w:type="continuationSeparator" w:id="0">
    <w:p w:rsidR="00E760AF" w:rsidRDefault="00E760AF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E6D63"/>
    <w:rsid w:val="002967AA"/>
    <w:rsid w:val="002E0878"/>
    <w:rsid w:val="003B2C77"/>
    <w:rsid w:val="00416393"/>
    <w:rsid w:val="008438B0"/>
    <w:rsid w:val="00E760AF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914D-D594-4FD1-8852-2DBFD39F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2020-03-06T06:51:00Z</dcterms:created>
  <dcterms:modified xsi:type="dcterms:W3CDTF">2020-03-06T06:51:00Z</dcterms:modified>
</cp:coreProperties>
</file>