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EC" w:rsidRPr="00DA7434" w:rsidRDefault="000A47DC" w:rsidP="00A41EEC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1"/>
      <w:bookmarkStart w:id="1" w:name="_GoBack"/>
      <w:proofErr w:type="gramStart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昆区</w:t>
      </w:r>
      <w:r w:rsidRPr="00DA7434">
        <w:rPr>
          <w:rFonts w:ascii="方正小标宋_GBK" w:eastAsia="方正小标宋_GBK" w:hAnsi="方正小标宋_GBK" w:hint="eastAsia"/>
          <w:b w:val="0"/>
          <w:bCs w:val="0"/>
          <w:sz w:val="30"/>
        </w:rPr>
        <w:t>财政</w:t>
      </w:r>
      <w:proofErr w:type="gramEnd"/>
      <w:r w:rsidRPr="00DA7434">
        <w:rPr>
          <w:rFonts w:ascii="方正小标宋_GBK" w:eastAsia="方正小标宋_GBK" w:hAnsi="方正小标宋_GBK" w:hint="eastAsia"/>
          <w:b w:val="0"/>
          <w:bCs w:val="0"/>
          <w:sz w:val="30"/>
        </w:rPr>
        <w:t>预决算领域</w:t>
      </w:r>
      <w:bookmarkEnd w:id="1"/>
      <w:r w:rsidR="00A41EEC" w:rsidRPr="00DA7434">
        <w:rPr>
          <w:rFonts w:ascii="方正小标宋_GBK" w:eastAsia="方正小标宋_GBK" w:hAnsi="方正小标宋_GBK" w:hint="eastAsia"/>
          <w:b w:val="0"/>
          <w:bCs w:val="0"/>
          <w:sz w:val="30"/>
        </w:rPr>
        <w:t>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A41EEC" w:rsidRPr="005D1EA5" w:rsidTr="008C424A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F523DB">
              <w:rPr>
                <w:rFonts w:ascii="黑体" w:eastAsia="黑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A41EEC" w:rsidRPr="005D1EA5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5D1EA5" w:rsidRDefault="00A41EEC" w:rsidP="008C42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/>
            <w:vAlign w:val="center"/>
          </w:tcPr>
          <w:p w:rsidR="00A41EEC" w:rsidRPr="005D1EA5" w:rsidRDefault="00A41EEC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5D1EA5" w:rsidRDefault="00A41EEC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5D1EA5" w:rsidRDefault="00A41EEC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5D1EA5" w:rsidRDefault="00A41EEC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5D1EA5" w:rsidRDefault="00A41EEC" w:rsidP="008C424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1EEC" w:rsidRPr="005D1EA5" w:rsidRDefault="00A41EE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分类款级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含再融资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分类款级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预算</w:t>
            </w: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vAlign w:val="center"/>
          </w:tcPr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部门网站</w:t>
            </w:r>
          </w:p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表公开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到功能分类项级科目。一般公共预算基本支出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表公开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到经济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分类款级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科目。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vAlign w:val="center"/>
          </w:tcPr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部门网站</w:t>
            </w:r>
          </w:p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表公开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到功能分类项级科目。一般公共预算基本支出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表公开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到经济</w:t>
            </w:r>
            <w:proofErr w:type="gramStart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分类款级</w:t>
            </w:r>
            <w:proofErr w:type="gramEnd"/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科目。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vAlign w:val="center"/>
          </w:tcPr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部门网站</w:t>
            </w:r>
          </w:p>
          <w:p w:rsidR="00A41EEC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A41EEC" w:rsidRPr="000E6E67" w:rsidTr="008C424A">
        <w:trPr>
          <w:cantSplit/>
        </w:trPr>
        <w:tc>
          <w:tcPr>
            <w:tcW w:w="54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1EEC" w:rsidRPr="000E6E67" w:rsidRDefault="00A41EEC" w:rsidP="008C424A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41EEC" w:rsidRPr="000E6E67" w:rsidRDefault="00A41EEC" w:rsidP="008C424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1E6D63" w:rsidRPr="00A41EEC" w:rsidRDefault="001E6D63" w:rsidP="00A41EEC"/>
    <w:sectPr w:rsidR="001E6D63" w:rsidRPr="00A41EEC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6E" w:rsidRDefault="000B136E" w:rsidP="003B2C77">
      <w:r>
        <w:separator/>
      </w:r>
    </w:p>
  </w:endnote>
  <w:endnote w:type="continuationSeparator" w:id="0">
    <w:p w:rsidR="000B136E" w:rsidRDefault="000B136E" w:rsidP="003B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6E" w:rsidRDefault="000B136E" w:rsidP="003B2C77">
      <w:r>
        <w:separator/>
      </w:r>
    </w:p>
  </w:footnote>
  <w:footnote w:type="continuationSeparator" w:id="0">
    <w:p w:rsidR="000B136E" w:rsidRDefault="000B136E" w:rsidP="003B2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393"/>
    <w:rsid w:val="000A47DC"/>
    <w:rsid w:val="000B136E"/>
    <w:rsid w:val="001E6D63"/>
    <w:rsid w:val="002967AA"/>
    <w:rsid w:val="002E0878"/>
    <w:rsid w:val="003B2C77"/>
    <w:rsid w:val="00416393"/>
    <w:rsid w:val="00612901"/>
    <w:rsid w:val="007701BE"/>
    <w:rsid w:val="008438B0"/>
    <w:rsid w:val="00902A01"/>
    <w:rsid w:val="00A41EEC"/>
    <w:rsid w:val="00DE1F6E"/>
    <w:rsid w:val="00FA002F"/>
    <w:rsid w:val="00FC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No List" w:uiPriority="0"/>
    <w:lsdException w:name="Table Web 3" w:semiHidden="0" w:unhideWhenUsed="0"/>
    <w:lsdException w:name="Balloon Text" w:uiPriority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2E0878"/>
    <w:rPr>
      <w:rFonts w:ascii="Calibri" w:eastAsia="宋体" w:hAnsi="Calibri" w:cs="Times New Roman"/>
      <w:kern w:val="0"/>
      <w:sz w:val="20"/>
      <w:szCs w:val="20"/>
      <w:lang w:bidi="mn-Mong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E0878"/>
    <w:rPr>
      <w:color w:val="0000FF"/>
      <w:u w:val="single"/>
    </w:rPr>
  </w:style>
  <w:style w:type="paragraph" w:customStyle="1" w:styleId="10">
    <w:name w:val="列出段落1"/>
    <w:basedOn w:val="a"/>
    <w:qFormat/>
    <w:rsid w:val="002E0878"/>
    <w:pPr>
      <w:ind w:firstLineChars="200" w:firstLine="420"/>
    </w:pPr>
    <w:rPr>
      <w:rFonts w:ascii="等线" w:eastAsia="等线" w:hAnsi="等线"/>
    </w:rPr>
  </w:style>
  <w:style w:type="character" w:styleId="a5">
    <w:name w:val="annotation reference"/>
    <w:semiHidden/>
    <w:rsid w:val="002E0878"/>
    <w:rPr>
      <w:sz w:val="21"/>
      <w:szCs w:val="21"/>
    </w:rPr>
  </w:style>
  <w:style w:type="paragraph" w:styleId="a6">
    <w:name w:val="annotation text"/>
    <w:basedOn w:val="a"/>
    <w:link w:val="Char"/>
    <w:semiHidden/>
    <w:rsid w:val="002E0878"/>
    <w:pPr>
      <w:jc w:val="left"/>
    </w:pPr>
  </w:style>
  <w:style w:type="character" w:customStyle="1" w:styleId="Char">
    <w:name w:val="批注文字 Char"/>
    <w:basedOn w:val="a0"/>
    <w:link w:val="a6"/>
    <w:semiHidden/>
    <w:rsid w:val="002E0878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0"/>
    <w:semiHidden/>
    <w:rsid w:val="002E0878"/>
    <w:rPr>
      <w:b/>
      <w:bCs/>
    </w:rPr>
  </w:style>
  <w:style w:type="character" w:customStyle="1" w:styleId="Char0">
    <w:name w:val="批注主题 Char"/>
    <w:basedOn w:val="Char"/>
    <w:link w:val="a7"/>
    <w:semiHidden/>
    <w:rsid w:val="002E0878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1"/>
    <w:semiHidden/>
    <w:rsid w:val="002E0878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2E0878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2E0878"/>
    <w:pPr>
      <w:ind w:firstLineChars="200" w:firstLine="420"/>
    </w:pPr>
  </w:style>
  <w:style w:type="paragraph" w:styleId="a9">
    <w:name w:val="header"/>
    <w:basedOn w:val="a"/>
    <w:link w:val="Char2"/>
    <w:rsid w:val="002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2E0878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3"/>
    <w:rsid w:val="002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rsid w:val="002E0878"/>
    <w:rPr>
      <w:rFonts w:ascii="Calibri" w:eastAsia="宋体" w:hAnsi="Calibri" w:cs="Times New Roman"/>
      <w:sz w:val="18"/>
      <w:szCs w:val="18"/>
    </w:rPr>
  </w:style>
  <w:style w:type="character" w:styleId="ab">
    <w:name w:val="page number"/>
    <w:basedOn w:val="a0"/>
    <w:rsid w:val="002E0878"/>
  </w:style>
  <w:style w:type="paragraph" w:styleId="12">
    <w:name w:val="toc 1"/>
    <w:basedOn w:val="a"/>
    <w:next w:val="a"/>
    <w:autoRedefine/>
    <w:semiHidden/>
    <w:rsid w:val="002E0878"/>
    <w:pPr>
      <w:tabs>
        <w:tab w:val="right" w:leader="dot" w:pos="14760"/>
      </w:tabs>
      <w:spacing w:line="700" w:lineRule="exact"/>
      <w:ind w:leftChars="171" w:left="359" w:rightChars="158" w:right="3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A631-65CB-496D-8020-BA9D6D17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558</Words>
  <Characters>3181</Characters>
  <Application>Microsoft Office Word</Application>
  <DocSecurity>0</DocSecurity>
  <Lines>26</Lines>
  <Paragraphs>7</Paragraphs>
  <ScaleCrop>false</ScaleCrop>
  <Company>Micorosoft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 yuzhu</dc:creator>
  <cp:lastModifiedBy>Micorosoft</cp:lastModifiedBy>
  <cp:revision>2</cp:revision>
  <dcterms:created xsi:type="dcterms:W3CDTF">2020-10-15T09:24:00Z</dcterms:created>
  <dcterms:modified xsi:type="dcterms:W3CDTF">2020-10-15T09:24:00Z</dcterms:modified>
</cp:coreProperties>
</file>